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5" w:rsidRDefault="0036635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Ta</w:t>
      </w:r>
      <w:r w:rsidR="0015122A">
        <w:rPr>
          <w:b/>
          <w:sz w:val="28"/>
          <w:lang w:val="et-EE"/>
        </w:rPr>
        <w:t>rtumaa noorte ja juuniorite 2017.</w:t>
      </w:r>
      <w:r>
        <w:rPr>
          <w:b/>
          <w:sz w:val="28"/>
          <w:lang w:val="et-EE"/>
        </w:rPr>
        <w:t xml:space="preserve"> a</w:t>
      </w:r>
      <w:r w:rsidR="0015122A">
        <w:rPr>
          <w:b/>
          <w:sz w:val="28"/>
          <w:lang w:val="et-EE"/>
        </w:rPr>
        <w:t>asta</w:t>
      </w:r>
      <w:r>
        <w:rPr>
          <w:b/>
          <w:sz w:val="28"/>
          <w:lang w:val="et-EE"/>
        </w:rPr>
        <w:t xml:space="preserve"> klassikalise </w:t>
      </w:r>
      <w:r w:rsidR="00AA2919">
        <w:rPr>
          <w:b/>
          <w:sz w:val="28"/>
          <w:lang w:val="et-EE"/>
        </w:rPr>
        <w:t>lamades suru</w:t>
      </w:r>
      <w:r>
        <w:rPr>
          <w:b/>
          <w:sz w:val="28"/>
          <w:lang w:val="et-EE"/>
        </w:rPr>
        <w:t>mise meistrivõistluste juhend</w:t>
      </w:r>
    </w:p>
    <w:p w:rsidR="008843C5" w:rsidRDefault="008843C5">
      <w:pPr>
        <w:rPr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:rsidR="008843C5" w:rsidRDefault="0015122A">
      <w:pPr>
        <w:rPr>
          <w:sz w:val="28"/>
          <w:lang w:val="et-EE"/>
        </w:rPr>
      </w:pPr>
      <w:r>
        <w:rPr>
          <w:sz w:val="28"/>
          <w:lang w:val="et-EE"/>
        </w:rPr>
        <w:t>Selgitada välja 2017</w:t>
      </w:r>
      <w:r w:rsidR="0036635D">
        <w:rPr>
          <w:sz w:val="28"/>
          <w:lang w:val="et-EE"/>
        </w:rPr>
        <w:t xml:space="preserve">.a. Tartumaa </w:t>
      </w:r>
      <w:r w:rsidR="00101B24">
        <w:rPr>
          <w:sz w:val="28"/>
          <w:lang w:val="et-EE"/>
        </w:rPr>
        <w:t>noorte (kuni 18.a.) ja juuniorit</w:t>
      </w:r>
      <w:r w:rsidR="0036635D">
        <w:rPr>
          <w:sz w:val="28"/>
          <w:lang w:val="et-EE"/>
        </w:rPr>
        <w:t>e (-23.a.) meistrid</w:t>
      </w:r>
    </w:p>
    <w:p w:rsidR="00101B24" w:rsidRDefault="00101B24">
      <w:pPr>
        <w:rPr>
          <w:sz w:val="28"/>
          <w:lang w:val="et-EE"/>
        </w:rPr>
      </w:pPr>
      <w:r>
        <w:rPr>
          <w:sz w:val="28"/>
          <w:lang w:val="et-EE"/>
        </w:rPr>
        <w:t xml:space="preserve">klassikalises </w:t>
      </w:r>
      <w:r w:rsidR="00AA2919">
        <w:rPr>
          <w:sz w:val="28"/>
          <w:lang w:val="et-EE"/>
        </w:rPr>
        <w:t>lamades suru</w:t>
      </w:r>
      <w:r>
        <w:rPr>
          <w:sz w:val="28"/>
          <w:lang w:val="et-EE"/>
        </w:rPr>
        <w:t>mises.</w:t>
      </w:r>
    </w:p>
    <w:p w:rsidR="008843C5" w:rsidRDefault="008843C5">
      <w:pPr>
        <w:rPr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:rsidR="008843C5" w:rsidRDefault="0036635D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Võistlused toimuvad </w:t>
      </w:r>
      <w:r w:rsidR="00AA2919">
        <w:rPr>
          <w:b/>
          <w:bCs/>
          <w:sz w:val="28"/>
          <w:lang w:val="et-EE"/>
        </w:rPr>
        <w:t>reede</w:t>
      </w:r>
      <w:r>
        <w:rPr>
          <w:b/>
          <w:bCs/>
          <w:sz w:val="28"/>
          <w:lang w:val="et-EE"/>
        </w:rPr>
        <w:t>l</w:t>
      </w:r>
      <w:r w:rsidR="002631EA">
        <w:rPr>
          <w:b/>
          <w:bCs/>
          <w:sz w:val="28"/>
          <w:lang w:val="et-EE"/>
        </w:rPr>
        <w:t xml:space="preserve">, </w:t>
      </w:r>
      <w:r w:rsidR="00AA2919">
        <w:rPr>
          <w:b/>
          <w:bCs/>
          <w:sz w:val="28"/>
          <w:lang w:val="et-EE"/>
        </w:rPr>
        <w:t>3</w:t>
      </w:r>
      <w:r>
        <w:rPr>
          <w:b/>
          <w:bCs/>
          <w:sz w:val="28"/>
          <w:lang w:val="et-EE"/>
        </w:rPr>
        <w:t>.</w:t>
      </w:r>
      <w:r w:rsidR="00AA2919">
        <w:rPr>
          <w:b/>
          <w:bCs/>
          <w:sz w:val="28"/>
          <w:lang w:val="et-EE"/>
        </w:rPr>
        <w:t>novembri</w:t>
      </w:r>
      <w:r w:rsidR="00101B24">
        <w:rPr>
          <w:b/>
          <w:bCs/>
          <w:sz w:val="28"/>
          <w:lang w:val="et-EE"/>
        </w:rPr>
        <w:t>l</w:t>
      </w:r>
      <w:r w:rsidR="0015122A">
        <w:rPr>
          <w:b/>
          <w:bCs/>
          <w:sz w:val="28"/>
          <w:lang w:val="et-EE"/>
        </w:rPr>
        <w:t xml:space="preserve"> 2017</w:t>
      </w:r>
      <w:r>
        <w:rPr>
          <w:b/>
          <w:bCs/>
          <w:sz w:val="28"/>
          <w:lang w:val="et-EE"/>
        </w:rPr>
        <w:t xml:space="preserve">  </w:t>
      </w:r>
      <w:r w:rsidR="0015122A">
        <w:rPr>
          <w:b/>
          <w:bCs/>
          <w:sz w:val="28"/>
          <w:lang w:val="et-EE"/>
        </w:rPr>
        <w:t xml:space="preserve">Kõrveküla </w:t>
      </w:r>
      <w:r>
        <w:rPr>
          <w:b/>
          <w:bCs/>
          <w:sz w:val="28"/>
          <w:lang w:val="et-EE"/>
        </w:rPr>
        <w:t>Spordih</w:t>
      </w:r>
      <w:r w:rsidR="0015122A">
        <w:rPr>
          <w:b/>
          <w:bCs/>
          <w:sz w:val="28"/>
          <w:lang w:val="et-EE"/>
        </w:rPr>
        <w:t>alli</w:t>
      </w:r>
      <w:r>
        <w:rPr>
          <w:b/>
          <w:bCs/>
          <w:sz w:val="28"/>
          <w:lang w:val="et-EE"/>
        </w:rPr>
        <w:t xml:space="preserve">s </w:t>
      </w:r>
    </w:p>
    <w:p w:rsidR="008843C5" w:rsidRDefault="00AA2919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12</w:t>
      </w:r>
      <w:r w:rsidR="0036635D">
        <w:rPr>
          <w:sz w:val="28"/>
          <w:lang w:val="et-EE"/>
        </w:rPr>
        <w:t>.</w:t>
      </w:r>
      <w:r>
        <w:rPr>
          <w:sz w:val="28"/>
          <w:lang w:val="et-EE"/>
        </w:rPr>
        <w:t>0</w:t>
      </w:r>
      <w:r w:rsidR="0036635D">
        <w:rPr>
          <w:sz w:val="28"/>
          <w:lang w:val="et-EE"/>
        </w:rPr>
        <w:t>0</w:t>
      </w:r>
    </w:p>
    <w:p w:rsidR="008843C5" w:rsidRDefault="0015122A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kaalumine  </w:t>
      </w:r>
      <w:r w:rsidR="00AA2919">
        <w:rPr>
          <w:sz w:val="28"/>
          <w:lang w:val="et-EE"/>
        </w:rPr>
        <w:t>11</w:t>
      </w:r>
      <w:r>
        <w:rPr>
          <w:sz w:val="28"/>
          <w:lang w:val="et-EE"/>
        </w:rPr>
        <w:t>.0</w:t>
      </w:r>
      <w:r w:rsidR="0036635D">
        <w:rPr>
          <w:sz w:val="28"/>
          <w:lang w:val="et-EE"/>
        </w:rPr>
        <w:t>0 - 1</w:t>
      </w:r>
      <w:r w:rsidR="00AA2919">
        <w:rPr>
          <w:sz w:val="28"/>
          <w:lang w:val="et-EE"/>
        </w:rPr>
        <w:t>1</w:t>
      </w:r>
      <w:r w:rsidR="0036635D">
        <w:rPr>
          <w:sz w:val="28"/>
          <w:lang w:val="et-EE"/>
        </w:rPr>
        <w:t>.</w:t>
      </w:r>
      <w:r w:rsidR="00AA2919">
        <w:rPr>
          <w:sz w:val="28"/>
          <w:lang w:val="et-EE"/>
        </w:rPr>
        <w:t>45</w:t>
      </w:r>
    </w:p>
    <w:p w:rsidR="008843C5" w:rsidRDefault="008843C5">
      <w:pPr>
        <w:rPr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:rsidR="008843C5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Osa võivad võtta kõik Tartu linna ja maakonna koolide sportlased.</w:t>
      </w:r>
    </w:p>
    <w:p w:rsidR="008843C5" w:rsidRPr="0015122A" w:rsidRDefault="0036635D" w:rsidP="0015122A">
      <w:pPr>
        <w:numPr>
          <w:ilvl w:val="0"/>
          <w:numId w:val="3"/>
        </w:numPr>
        <w:rPr>
          <w:sz w:val="28"/>
          <w:u w:val="single"/>
          <w:lang w:val="et-EE"/>
        </w:rPr>
      </w:pPr>
      <w:r w:rsidRPr="0015122A">
        <w:rPr>
          <w:sz w:val="28"/>
          <w:lang w:val="et-EE"/>
        </w:rPr>
        <w:t xml:space="preserve"> Võisteldakse kahes vanusegrupis: noored - 18.a. (19</w:t>
      </w:r>
      <w:r w:rsidR="0015122A">
        <w:rPr>
          <w:sz w:val="28"/>
          <w:lang w:val="et-EE"/>
        </w:rPr>
        <w:t>99</w:t>
      </w:r>
      <w:r w:rsidRPr="0015122A">
        <w:rPr>
          <w:sz w:val="28"/>
          <w:lang w:val="et-EE"/>
        </w:rPr>
        <w:t>.a. ja hiljem sündinud)  ja juuniorid  -23.a. (199</w:t>
      </w:r>
      <w:r w:rsidR="0015122A">
        <w:rPr>
          <w:sz w:val="28"/>
          <w:lang w:val="et-EE"/>
        </w:rPr>
        <w:t>4</w:t>
      </w:r>
      <w:r w:rsidR="00102E52">
        <w:rPr>
          <w:sz w:val="28"/>
          <w:lang w:val="et-EE"/>
        </w:rPr>
        <w:t xml:space="preserve">.a. </w:t>
      </w:r>
      <w:r w:rsidRPr="0015122A">
        <w:rPr>
          <w:sz w:val="28"/>
          <w:lang w:val="et-EE"/>
        </w:rPr>
        <w:t>-199</w:t>
      </w:r>
      <w:r w:rsidR="0015122A">
        <w:rPr>
          <w:sz w:val="28"/>
          <w:lang w:val="et-EE"/>
        </w:rPr>
        <w:t>8</w:t>
      </w:r>
      <w:r w:rsidRPr="0015122A">
        <w:rPr>
          <w:sz w:val="28"/>
          <w:lang w:val="et-EE"/>
        </w:rPr>
        <w:t xml:space="preserve">.a. sündinud). </w:t>
      </w:r>
    </w:p>
    <w:p w:rsidR="008843C5" w:rsidRDefault="0036635D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Noormehed </w:t>
      </w:r>
      <w:r w:rsidR="0015122A">
        <w:rPr>
          <w:sz w:val="28"/>
          <w:u w:val="single"/>
          <w:lang w:val="et-EE"/>
        </w:rPr>
        <w:t xml:space="preserve"> ja meesjuuniorid </w:t>
      </w:r>
      <w:r>
        <w:rPr>
          <w:sz w:val="28"/>
          <w:lang w:val="et-EE"/>
        </w:rPr>
        <w:t>võistlevad kehakaalu</w:t>
      </w:r>
      <w:r w:rsidR="00101B24">
        <w:rPr>
          <w:sz w:val="28"/>
          <w:lang w:val="et-EE"/>
        </w:rPr>
        <w:t>kategooriates</w:t>
      </w:r>
      <w:r>
        <w:rPr>
          <w:sz w:val="28"/>
          <w:lang w:val="et-EE"/>
        </w:rPr>
        <w:t>:</w:t>
      </w:r>
      <w:r w:rsidR="00101B24">
        <w:rPr>
          <w:sz w:val="28"/>
          <w:lang w:val="et-EE"/>
        </w:rPr>
        <w:t xml:space="preserve"> </w:t>
      </w:r>
      <w:r>
        <w:rPr>
          <w:sz w:val="28"/>
          <w:lang w:val="et-EE"/>
        </w:rPr>
        <w:t>-59, -66, -74, -83, -93, -105, +105 kg</w:t>
      </w:r>
    </w:p>
    <w:p w:rsidR="008843C5" w:rsidRDefault="003F1379">
      <w:pPr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>Noortel t</w:t>
      </w:r>
      <w:r w:rsidR="0036635D">
        <w:rPr>
          <w:sz w:val="28"/>
          <w:u w:val="single"/>
          <w:lang w:val="et-EE"/>
        </w:rPr>
        <w:t>ütarlastel</w:t>
      </w:r>
      <w:r>
        <w:rPr>
          <w:sz w:val="28"/>
          <w:u w:val="single"/>
          <w:lang w:val="et-EE"/>
        </w:rPr>
        <w:t xml:space="preserve"> ja naisjuunioritel</w:t>
      </w:r>
      <w:r w:rsidR="0036635D">
        <w:rPr>
          <w:sz w:val="28"/>
          <w:lang w:val="et-EE"/>
        </w:rPr>
        <w:t xml:space="preserve"> selgitatakse parimad kehakaalu Wilksi koefitsendi alusel. </w:t>
      </w:r>
    </w:p>
    <w:p w:rsidR="008843C5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u w:val="single"/>
          <w:lang w:val="et-EE"/>
        </w:rPr>
        <w:t>Võistkondlikku</w:t>
      </w:r>
      <w:r w:rsidR="006C41C0">
        <w:rPr>
          <w:sz w:val="28"/>
          <w:u w:val="single"/>
          <w:lang w:val="et-EE"/>
        </w:rPr>
        <w:t xml:space="preserve"> ehk koolidevahelisse</w:t>
      </w:r>
      <w:r w:rsidR="006C41C0">
        <w:rPr>
          <w:sz w:val="28"/>
          <w:lang w:val="et-EE"/>
        </w:rPr>
        <w:t xml:space="preserve"> arvestusse läheb 3</w:t>
      </w:r>
      <w:r>
        <w:rPr>
          <w:sz w:val="28"/>
          <w:lang w:val="et-EE"/>
        </w:rPr>
        <w:t xml:space="preserve"> parema</w:t>
      </w:r>
      <w:r w:rsidR="006C41C0">
        <w:rPr>
          <w:sz w:val="28"/>
          <w:lang w:val="et-EE"/>
        </w:rPr>
        <w:t xml:space="preserve"> võistleja </w:t>
      </w:r>
      <w:r>
        <w:rPr>
          <w:sz w:val="28"/>
          <w:lang w:val="et-EE"/>
        </w:rPr>
        <w:t>tulemus</w:t>
      </w:r>
      <w:r w:rsidR="006C41C0">
        <w:rPr>
          <w:sz w:val="28"/>
          <w:lang w:val="et-EE"/>
        </w:rPr>
        <w:t xml:space="preserve"> -</w:t>
      </w:r>
      <w:r>
        <w:rPr>
          <w:sz w:val="28"/>
          <w:lang w:val="et-EE"/>
        </w:rPr>
        <w:t xml:space="preserve"> </w:t>
      </w:r>
      <w:r w:rsidR="0015122A">
        <w:rPr>
          <w:sz w:val="28"/>
          <w:lang w:val="et-EE"/>
        </w:rPr>
        <w:t xml:space="preserve">Wilksi </w:t>
      </w:r>
      <w:r>
        <w:rPr>
          <w:sz w:val="28"/>
          <w:lang w:val="et-EE"/>
        </w:rPr>
        <w:t>punkti</w:t>
      </w:r>
      <w:r w:rsidR="0015122A">
        <w:rPr>
          <w:sz w:val="28"/>
          <w:lang w:val="et-EE"/>
        </w:rPr>
        <w:t>de kokkuliitmisel</w:t>
      </w:r>
      <w:r>
        <w:rPr>
          <w:sz w:val="28"/>
          <w:lang w:val="et-EE"/>
        </w:rPr>
        <w:t>.</w:t>
      </w:r>
    </w:p>
    <w:p w:rsidR="006C41C0" w:rsidRDefault="006C41C0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u w:val="single"/>
          <w:lang w:val="et-EE"/>
        </w:rPr>
        <w:t>Parimad koolid selguvad noorte ja juuniorite arvestuses</w:t>
      </w:r>
      <w:r w:rsidR="00102E52">
        <w:rPr>
          <w:sz w:val="28"/>
          <w:u w:val="single"/>
          <w:lang w:val="et-EE"/>
        </w:rPr>
        <w:t>.</w:t>
      </w:r>
    </w:p>
    <w:p w:rsidR="008843C5" w:rsidRDefault="0036635D">
      <w:pPr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 w:rsidR="008843C5" w:rsidRDefault="008843C5">
      <w:pPr>
        <w:rPr>
          <w:sz w:val="28"/>
          <w:lang w:val="et-EE"/>
        </w:rPr>
      </w:pPr>
    </w:p>
    <w:p w:rsidR="008843C5" w:rsidRDefault="0036635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 w:rsidR="008843C5" w:rsidRDefault="0015122A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osaleda</w:t>
      </w:r>
      <w:r w:rsidR="0036635D">
        <w:rPr>
          <w:b/>
          <w:bCs/>
          <w:sz w:val="28"/>
          <w:lang w:val="et-EE"/>
        </w:rPr>
        <w:t xml:space="preserve"> soovijatel tuleb eelnevalt registreerida: </w:t>
      </w:r>
      <w:r>
        <w:rPr>
          <w:b/>
          <w:bCs/>
          <w:sz w:val="28"/>
          <w:u w:val="single"/>
          <w:lang w:val="et-EE"/>
        </w:rPr>
        <w:t>ajavahemikul 1</w:t>
      </w:r>
      <w:r w:rsidR="0036635D">
        <w:rPr>
          <w:b/>
          <w:bCs/>
          <w:sz w:val="28"/>
          <w:u w:val="single"/>
          <w:lang w:val="et-EE"/>
        </w:rPr>
        <w:t>.</w:t>
      </w:r>
      <w:r>
        <w:rPr>
          <w:b/>
          <w:bCs/>
          <w:sz w:val="28"/>
          <w:u w:val="single"/>
          <w:lang w:val="et-EE"/>
        </w:rPr>
        <w:t xml:space="preserve"> </w:t>
      </w:r>
      <w:r w:rsidR="00AA2919">
        <w:rPr>
          <w:b/>
          <w:bCs/>
          <w:sz w:val="28"/>
          <w:u w:val="single"/>
          <w:lang w:val="et-EE"/>
        </w:rPr>
        <w:t>oktoober</w:t>
      </w:r>
      <w:r>
        <w:rPr>
          <w:b/>
          <w:bCs/>
          <w:sz w:val="28"/>
          <w:u w:val="single"/>
          <w:lang w:val="et-EE"/>
        </w:rPr>
        <w:t xml:space="preserve"> - </w:t>
      </w:r>
      <w:r w:rsidR="00AA2919">
        <w:rPr>
          <w:b/>
          <w:bCs/>
          <w:sz w:val="28"/>
          <w:u w:val="single"/>
          <w:lang w:val="et-EE"/>
        </w:rPr>
        <w:t>1</w:t>
      </w:r>
      <w:r w:rsidR="0036635D">
        <w:rPr>
          <w:b/>
          <w:bCs/>
          <w:sz w:val="28"/>
          <w:u w:val="single"/>
          <w:lang w:val="et-EE"/>
        </w:rPr>
        <w:t xml:space="preserve">. </w:t>
      </w:r>
      <w:r w:rsidR="00AA2919">
        <w:rPr>
          <w:b/>
          <w:bCs/>
          <w:sz w:val="28"/>
          <w:u w:val="single"/>
          <w:lang w:val="et-EE"/>
        </w:rPr>
        <w:t>november</w:t>
      </w:r>
      <w:r w:rsidR="0036635D">
        <w:rPr>
          <w:b/>
          <w:bCs/>
          <w:sz w:val="28"/>
          <w:u w:val="single"/>
          <w:lang w:val="et-EE"/>
        </w:rPr>
        <w:t xml:space="preserve"> 201</w:t>
      </w:r>
      <w:r>
        <w:rPr>
          <w:b/>
          <w:bCs/>
          <w:sz w:val="28"/>
          <w:u w:val="single"/>
          <w:lang w:val="et-EE"/>
        </w:rPr>
        <w:t>7</w:t>
      </w:r>
    </w:p>
    <w:p w:rsidR="008843C5" w:rsidRDefault="0036635D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Võistlejal tuleb saata oma andmed (nimi, sünniaeg, kool ja kaalukategooria) </w:t>
      </w:r>
      <w:hyperlink r:id="rId5" w:history="1">
        <w:r w:rsidR="0015122A" w:rsidRPr="00B92BDC">
          <w:rPr>
            <w:rStyle w:val="Hperlink"/>
          </w:rPr>
          <w:t>peep</w:t>
        </w:r>
        <w:r w:rsidR="0015122A" w:rsidRPr="00B92BDC">
          <w:rPr>
            <w:rStyle w:val="Hperlink"/>
            <w:lang w:val="et-EE"/>
          </w:rPr>
          <w:t>@joudjavaim.ee</w:t>
        </w:r>
      </w:hyperlink>
      <w:r w:rsidR="0015122A">
        <w:rPr>
          <w:lang w:val="et-EE"/>
        </w:rPr>
        <w:t xml:space="preserve"> </w:t>
      </w:r>
      <w:r>
        <w:rPr>
          <w:b/>
          <w:bCs/>
          <w:sz w:val="28"/>
          <w:lang w:val="et-EE"/>
        </w:rPr>
        <w:t xml:space="preserve"> ja </w:t>
      </w:r>
      <w:hyperlink r:id="rId6" w:history="1">
        <w:r>
          <w:rPr>
            <w:rStyle w:val="Hperlink"/>
          </w:rPr>
          <w:t>peep.pall@ut.ee</w:t>
        </w:r>
      </w:hyperlink>
    </w:p>
    <w:p w:rsidR="008843C5" w:rsidRDefault="008843C5">
      <w:pPr>
        <w:rPr>
          <w:b/>
          <w:bCs/>
          <w:sz w:val="28"/>
          <w:lang w:val="et-EE"/>
        </w:rPr>
      </w:pPr>
    </w:p>
    <w:p w:rsidR="0015122A" w:rsidRDefault="0015122A">
      <w:pPr>
        <w:rPr>
          <w:b/>
          <w:bCs/>
          <w:sz w:val="28"/>
          <w:lang w:val="et-EE"/>
        </w:rPr>
      </w:pPr>
    </w:p>
    <w:p w:rsidR="008843C5" w:rsidRDefault="0036635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 w:rsidR="00101B24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Eelregistreeritud Tartumaa sportlastel on  võistlustel osalemine tasuta. </w:t>
      </w:r>
    </w:p>
    <w:p w:rsidR="008843C5" w:rsidRDefault="0036635D">
      <w:pPr>
        <w:numPr>
          <w:ilvl w:val="0"/>
          <w:numId w:val="5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Aga võistlushommikul võistelda soovijatel (eelnevalt registreerimata sportlastel) 2.-eurot.</w:t>
      </w:r>
    </w:p>
    <w:p w:rsidR="008843C5" w:rsidRDefault="0036635D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O</w:t>
      </w:r>
      <w:r w:rsidR="00101B24">
        <w:rPr>
          <w:b/>
          <w:bCs/>
          <w:sz w:val="28"/>
          <w:lang w:val="et-EE"/>
        </w:rPr>
        <w:t>salustasu tuleb tasuda</w:t>
      </w:r>
      <w:r>
        <w:rPr>
          <w:b/>
          <w:bCs/>
          <w:sz w:val="28"/>
          <w:lang w:val="et-EE"/>
        </w:rPr>
        <w:t xml:space="preserve"> kaalumisel.</w:t>
      </w:r>
    </w:p>
    <w:p w:rsidR="008843C5" w:rsidRDefault="008843C5">
      <w:pPr>
        <w:rPr>
          <w:b/>
          <w:sz w:val="28"/>
          <w:lang w:val="et-EE"/>
        </w:rPr>
      </w:pPr>
    </w:p>
    <w:p w:rsidR="008843C5" w:rsidRDefault="008843C5">
      <w:pPr>
        <w:rPr>
          <w:b/>
          <w:sz w:val="28"/>
          <w:lang w:val="et-EE"/>
        </w:rPr>
      </w:pPr>
    </w:p>
    <w:p w:rsidR="0015122A" w:rsidRDefault="0015122A">
      <w:pPr>
        <w:rPr>
          <w:b/>
          <w:sz w:val="28"/>
          <w:lang w:val="et-EE"/>
        </w:rPr>
      </w:pPr>
    </w:p>
    <w:p w:rsidR="0015122A" w:rsidRDefault="0015122A">
      <w:pPr>
        <w:rPr>
          <w:b/>
          <w:sz w:val="28"/>
          <w:lang w:val="et-EE"/>
        </w:rPr>
      </w:pPr>
    </w:p>
    <w:p w:rsidR="008843C5" w:rsidRDefault="008843C5">
      <w:pPr>
        <w:rPr>
          <w:b/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Autasustamine:</w:t>
      </w:r>
    </w:p>
    <w:p w:rsidR="008843C5" w:rsidRDefault="003F1379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N</w:t>
      </w:r>
      <w:r w:rsidR="0036635D">
        <w:rPr>
          <w:b/>
          <w:bCs/>
          <w:sz w:val="28"/>
          <w:lang w:val="et-EE"/>
        </w:rPr>
        <w:t>oormeeste</w:t>
      </w:r>
      <w:r>
        <w:rPr>
          <w:b/>
          <w:bCs/>
          <w:sz w:val="28"/>
          <w:lang w:val="et-EE"/>
        </w:rPr>
        <w:t xml:space="preserve"> ja meesjuuniorite</w:t>
      </w:r>
      <w:r w:rsidR="0036635D">
        <w:rPr>
          <w:sz w:val="28"/>
          <w:lang w:val="et-EE"/>
        </w:rPr>
        <w:t xml:space="preserve"> kehakaalu</w:t>
      </w:r>
      <w:r>
        <w:rPr>
          <w:sz w:val="28"/>
          <w:lang w:val="et-EE"/>
        </w:rPr>
        <w:t xml:space="preserve">kategooriate </w:t>
      </w:r>
      <w:r w:rsidR="0036635D">
        <w:rPr>
          <w:sz w:val="28"/>
          <w:lang w:val="et-EE"/>
        </w:rPr>
        <w:t xml:space="preserve"> 3-me  paremat autasustatakse diplomiga</w:t>
      </w:r>
      <w:r>
        <w:rPr>
          <w:sz w:val="28"/>
          <w:lang w:val="et-EE"/>
        </w:rPr>
        <w:t xml:space="preserve">, võitjat </w:t>
      </w:r>
      <w:r w:rsidR="0036635D">
        <w:rPr>
          <w:sz w:val="28"/>
          <w:lang w:val="et-EE"/>
        </w:rPr>
        <w:t>meistrimedal</w:t>
      </w:r>
      <w:r>
        <w:rPr>
          <w:sz w:val="28"/>
          <w:lang w:val="et-EE"/>
        </w:rPr>
        <w:t>iga</w:t>
      </w:r>
      <w:r w:rsidR="0036635D">
        <w:rPr>
          <w:sz w:val="28"/>
          <w:lang w:val="et-EE"/>
        </w:rPr>
        <w:t>.</w:t>
      </w:r>
    </w:p>
    <w:p w:rsidR="008843C5" w:rsidRDefault="0036635D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r w:rsidR="003F1379" w:rsidRPr="003F1379">
        <w:rPr>
          <w:b/>
          <w:sz w:val="28"/>
          <w:lang w:val="et-EE"/>
        </w:rPr>
        <w:t>Noorte tütarlaste ja naisjuuniorite</w:t>
      </w:r>
      <w:r w:rsidR="003F1379">
        <w:rPr>
          <w:sz w:val="28"/>
          <w:lang w:val="et-EE"/>
        </w:rPr>
        <w:t xml:space="preserve"> </w:t>
      </w:r>
      <w:r w:rsidR="00101B24">
        <w:rPr>
          <w:sz w:val="28"/>
          <w:lang w:val="et-EE"/>
        </w:rPr>
        <w:t xml:space="preserve"> absoluutarvestuse </w:t>
      </w:r>
      <w:r>
        <w:rPr>
          <w:sz w:val="28"/>
          <w:lang w:val="et-EE"/>
        </w:rPr>
        <w:t>3-me  paremat</w:t>
      </w:r>
      <w:r>
        <w:rPr>
          <w:b/>
          <w:bCs/>
          <w:sz w:val="28"/>
          <w:lang w:val="et-EE"/>
        </w:rPr>
        <w:t xml:space="preserve"> </w:t>
      </w:r>
      <w:r w:rsidR="00101B24">
        <w:rPr>
          <w:b/>
          <w:bCs/>
          <w:sz w:val="28"/>
          <w:lang w:val="et-EE"/>
        </w:rPr>
        <w:t xml:space="preserve"> </w:t>
      </w:r>
      <w:r w:rsidR="003F1379">
        <w:rPr>
          <w:b/>
          <w:bCs/>
          <w:sz w:val="28"/>
          <w:lang w:val="et-EE"/>
        </w:rPr>
        <w:t xml:space="preserve"> </w:t>
      </w:r>
      <w:r w:rsidR="003F1379">
        <w:rPr>
          <w:sz w:val="28"/>
          <w:lang w:val="et-EE"/>
        </w:rPr>
        <w:t xml:space="preserve">autasustatakse diplomi ja meenega, võitjat </w:t>
      </w:r>
      <w:r>
        <w:rPr>
          <w:sz w:val="28"/>
          <w:lang w:val="et-EE"/>
        </w:rPr>
        <w:t>meistrimedal</w:t>
      </w:r>
      <w:r w:rsidR="003F1379">
        <w:rPr>
          <w:sz w:val="28"/>
          <w:lang w:val="et-EE"/>
        </w:rPr>
        <w:t>iga</w:t>
      </w:r>
      <w:r>
        <w:rPr>
          <w:sz w:val="28"/>
          <w:lang w:val="et-EE"/>
        </w:rPr>
        <w:t>.</w:t>
      </w:r>
    </w:p>
    <w:p w:rsidR="008843C5" w:rsidRDefault="006C41C0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Absoluutarv</w:t>
      </w:r>
      <w:r w:rsidR="00101B24">
        <w:rPr>
          <w:sz w:val="28"/>
          <w:lang w:val="et-EE"/>
        </w:rPr>
        <w:t>estuse</w:t>
      </w:r>
      <w:r>
        <w:rPr>
          <w:sz w:val="28"/>
          <w:lang w:val="et-EE"/>
        </w:rPr>
        <w:t xml:space="preserve"> </w:t>
      </w:r>
      <w:r w:rsidR="0036635D">
        <w:rPr>
          <w:sz w:val="28"/>
          <w:lang w:val="et-EE"/>
        </w:rPr>
        <w:t xml:space="preserve">3-le parimale </w:t>
      </w:r>
      <w:r w:rsidR="003F1379" w:rsidRPr="003F1379">
        <w:rPr>
          <w:b/>
          <w:sz w:val="28"/>
          <w:lang w:val="et-EE"/>
        </w:rPr>
        <w:t>noormehele</w:t>
      </w:r>
      <w:r w:rsidR="003F1379">
        <w:rPr>
          <w:sz w:val="28"/>
          <w:lang w:val="et-EE"/>
        </w:rPr>
        <w:t xml:space="preserve"> </w:t>
      </w:r>
      <w:r w:rsidR="003F1379" w:rsidRPr="003F1379">
        <w:rPr>
          <w:b/>
          <w:sz w:val="28"/>
          <w:lang w:val="et-EE"/>
        </w:rPr>
        <w:t>ja</w:t>
      </w:r>
      <w:r w:rsidR="003F1379">
        <w:rPr>
          <w:sz w:val="28"/>
          <w:lang w:val="et-EE"/>
        </w:rPr>
        <w:t xml:space="preserve"> </w:t>
      </w:r>
      <w:r w:rsidR="0036635D">
        <w:rPr>
          <w:b/>
          <w:bCs/>
          <w:sz w:val="28"/>
          <w:lang w:val="et-EE"/>
        </w:rPr>
        <w:t>meesjuuniorile</w:t>
      </w:r>
      <w:r w:rsidR="0036635D">
        <w:rPr>
          <w:sz w:val="28"/>
          <w:lang w:val="et-EE"/>
        </w:rPr>
        <w:t xml:space="preserve"> auhind.</w:t>
      </w:r>
    </w:p>
    <w:p w:rsidR="008843C5" w:rsidRDefault="0036635D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Parima</w:t>
      </w:r>
      <w:r w:rsidR="00102E52">
        <w:rPr>
          <w:sz w:val="28"/>
          <w:lang w:val="et-EE"/>
        </w:rPr>
        <w:t>t</w:t>
      </w:r>
      <w:r>
        <w:rPr>
          <w:sz w:val="28"/>
          <w:lang w:val="et-EE"/>
        </w:rPr>
        <w:t xml:space="preserve"> </w:t>
      </w:r>
      <w:r>
        <w:rPr>
          <w:b/>
          <w:bCs/>
          <w:sz w:val="28"/>
          <w:lang w:val="et-EE"/>
        </w:rPr>
        <w:t>kool</w:t>
      </w:r>
      <w:r w:rsidR="00101B24">
        <w:rPr>
          <w:b/>
          <w:bCs/>
          <w:sz w:val="28"/>
          <w:lang w:val="et-EE"/>
        </w:rPr>
        <w:t>i</w:t>
      </w:r>
      <w:r w:rsidR="00102E52">
        <w:rPr>
          <w:b/>
          <w:bCs/>
          <w:sz w:val="28"/>
          <w:lang w:val="et-EE"/>
        </w:rPr>
        <w:t xml:space="preserve">, </w:t>
      </w:r>
      <w:r w:rsidR="006C41C0">
        <w:rPr>
          <w:sz w:val="28"/>
          <w:lang w:val="et-EE"/>
        </w:rPr>
        <w:t>noorte ja juuniorite arvestuses</w:t>
      </w:r>
      <w:r w:rsidR="00102E52">
        <w:rPr>
          <w:sz w:val="28"/>
          <w:lang w:val="et-EE"/>
        </w:rPr>
        <w:t xml:space="preserve">, autasustatakse </w:t>
      </w:r>
      <w:r>
        <w:rPr>
          <w:sz w:val="28"/>
          <w:lang w:val="et-EE"/>
        </w:rPr>
        <w:t>karika</w:t>
      </w:r>
      <w:r w:rsidR="00102E52">
        <w:rPr>
          <w:sz w:val="28"/>
          <w:lang w:val="et-EE"/>
        </w:rPr>
        <w:t>ga</w:t>
      </w:r>
      <w:r w:rsidR="006C41C0">
        <w:rPr>
          <w:sz w:val="28"/>
          <w:lang w:val="et-EE"/>
        </w:rPr>
        <w:t>.</w:t>
      </w:r>
    </w:p>
    <w:p w:rsidR="008843C5" w:rsidRDefault="008843C5">
      <w:pPr>
        <w:ind w:left="720"/>
        <w:rPr>
          <w:sz w:val="28"/>
          <w:lang w:val="et-EE"/>
        </w:rPr>
      </w:pPr>
    </w:p>
    <w:p w:rsidR="00101B24" w:rsidRDefault="00101B24">
      <w:pPr>
        <w:ind w:left="720"/>
        <w:rPr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:rsidR="008843C5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 w:rsidR="008843C5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Lub</w:t>
      </w:r>
      <w:r w:rsidR="00AA2919">
        <w:rPr>
          <w:sz w:val="28"/>
          <w:lang w:val="et-EE"/>
        </w:rPr>
        <w:t>atud on kasutada randmesidemeid ja</w:t>
      </w:r>
      <w:r>
        <w:rPr>
          <w:sz w:val="28"/>
          <w:lang w:val="et-EE"/>
        </w:rPr>
        <w:t xml:space="preserve"> tõstevööd. </w:t>
      </w:r>
    </w:p>
    <w:p w:rsidR="008843C5" w:rsidRDefault="0036635D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Spetsiaalset surumissärki - kasutada ei tohi!</w:t>
      </w:r>
    </w:p>
    <w:p w:rsidR="008843C5" w:rsidRDefault="0036635D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TRIKOO), sportlikud sisejalatsid!</w:t>
      </w:r>
    </w:p>
    <w:p w:rsidR="008843C5" w:rsidRDefault="0036635D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NB! Kõik võistlejad peavad olema valmis dopingukontrolliks!</w:t>
      </w:r>
    </w:p>
    <w:p w:rsidR="008843C5" w:rsidRDefault="008843C5">
      <w:pPr>
        <w:jc w:val="both"/>
        <w:rPr>
          <w:sz w:val="28"/>
          <w:lang w:val="et-EE"/>
        </w:rPr>
      </w:pPr>
    </w:p>
    <w:p w:rsidR="008843C5" w:rsidRDefault="008843C5">
      <w:pPr>
        <w:jc w:val="both"/>
        <w:rPr>
          <w:sz w:val="28"/>
          <w:lang w:val="et-EE"/>
        </w:rPr>
      </w:pPr>
    </w:p>
    <w:p w:rsidR="008843C5" w:rsidRDefault="0036635D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:rsidR="008843C5" w:rsidRDefault="0036635D">
      <w:pPr>
        <w:rPr>
          <w:sz w:val="28"/>
          <w:lang w:val="et-EE"/>
        </w:rPr>
      </w:pPr>
      <w:r>
        <w:rPr>
          <w:sz w:val="28"/>
          <w:lang w:val="et-EE"/>
        </w:rPr>
        <w:t>Läbiviijaks on Tartumaa Spordiliit</w:t>
      </w:r>
      <w:r w:rsidR="00AA2919">
        <w:rPr>
          <w:sz w:val="28"/>
          <w:lang w:val="et-EE"/>
        </w:rPr>
        <w:t>.</w:t>
      </w:r>
    </w:p>
    <w:p w:rsidR="008843C5" w:rsidRDefault="008843C5">
      <w:pPr>
        <w:rPr>
          <w:sz w:val="28"/>
          <w:lang w:val="et-EE"/>
        </w:rPr>
      </w:pPr>
    </w:p>
    <w:p w:rsidR="008843C5" w:rsidRDefault="008843C5">
      <w:pPr>
        <w:rPr>
          <w:sz w:val="28"/>
          <w:lang w:val="et-EE"/>
        </w:rPr>
      </w:pPr>
    </w:p>
    <w:p w:rsidR="008843C5" w:rsidRDefault="008843C5">
      <w:pPr>
        <w:jc w:val="both"/>
        <w:rPr>
          <w:sz w:val="28"/>
          <w:lang w:val="et-EE"/>
        </w:rPr>
      </w:pPr>
    </w:p>
    <w:p w:rsidR="008843C5" w:rsidRDefault="008843C5">
      <w:pPr>
        <w:rPr>
          <w:sz w:val="28"/>
          <w:lang w:val="et-EE"/>
        </w:rPr>
      </w:pPr>
    </w:p>
    <w:p w:rsidR="0036635D" w:rsidRDefault="0036635D">
      <w:r>
        <w:rPr>
          <w:sz w:val="28"/>
          <w:lang w:val="et-EE"/>
        </w:rPr>
        <w:t>Tartumaa Spordiliit</w:t>
      </w:r>
    </w:p>
    <w:sectPr w:rsidR="0036635D" w:rsidSect="008843C5">
      <w:pgSz w:w="12240" w:h="15840"/>
      <w:pgMar w:top="1440" w:right="1143" w:bottom="1440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5122A"/>
    <w:rsid w:val="00101B24"/>
    <w:rsid w:val="00102E52"/>
    <w:rsid w:val="0015122A"/>
    <w:rsid w:val="002631EA"/>
    <w:rsid w:val="0036635D"/>
    <w:rsid w:val="003F1379"/>
    <w:rsid w:val="006C41C0"/>
    <w:rsid w:val="008843C5"/>
    <w:rsid w:val="00AA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843C5"/>
    <w:pPr>
      <w:suppressAutoHyphens/>
    </w:pPr>
    <w:rPr>
      <w:sz w:val="24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8843C5"/>
    <w:rPr>
      <w:rFonts w:ascii="Symbol" w:hAnsi="Symbol" w:cs="OpenSymbol"/>
    </w:rPr>
  </w:style>
  <w:style w:type="character" w:customStyle="1" w:styleId="WW8Num1z1">
    <w:name w:val="WW8Num1z1"/>
    <w:rsid w:val="008843C5"/>
    <w:rPr>
      <w:rFonts w:ascii="OpenSymbol" w:hAnsi="OpenSymbol" w:cs="OpenSymbol"/>
    </w:rPr>
  </w:style>
  <w:style w:type="character" w:customStyle="1" w:styleId="WW8Num2z0">
    <w:name w:val="WW8Num2z0"/>
    <w:rsid w:val="008843C5"/>
    <w:rPr>
      <w:rFonts w:ascii="Symbol" w:hAnsi="Symbol" w:cs="OpenSymbol"/>
    </w:rPr>
  </w:style>
  <w:style w:type="character" w:customStyle="1" w:styleId="WW8Num2z1">
    <w:name w:val="WW8Num2z1"/>
    <w:rsid w:val="008843C5"/>
    <w:rPr>
      <w:rFonts w:ascii="OpenSymbol" w:hAnsi="OpenSymbol" w:cs="OpenSymbol"/>
    </w:rPr>
  </w:style>
  <w:style w:type="character" w:customStyle="1" w:styleId="WW8Num3z0">
    <w:name w:val="WW8Num3z0"/>
    <w:rsid w:val="008843C5"/>
    <w:rPr>
      <w:rFonts w:ascii="Symbol" w:hAnsi="Symbol" w:cs="OpenSymbol"/>
    </w:rPr>
  </w:style>
  <w:style w:type="character" w:customStyle="1" w:styleId="WW8Num3z1">
    <w:name w:val="WW8Num3z1"/>
    <w:rsid w:val="008843C5"/>
    <w:rPr>
      <w:rFonts w:ascii="OpenSymbol" w:hAnsi="OpenSymbol" w:cs="OpenSymbol"/>
    </w:rPr>
  </w:style>
  <w:style w:type="character" w:customStyle="1" w:styleId="WW8Num4z0">
    <w:name w:val="WW8Num4z0"/>
    <w:rsid w:val="008843C5"/>
    <w:rPr>
      <w:rFonts w:ascii="Symbol" w:hAnsi="Symbol" w:cs="OpenSymbol"/>
    </w:rPr>
  </w:style>
  <w:style w:type="character" w:customStyle="1" w:styleId="WW8Num4z1">
    <w:name w:val="WW8Num4z1"/>
    <w:rsid w:val="008843C5"/>
    <w:rPr>
      <w:rFonts w:ascii="OpenSymbol" w:hAnsi="OpenSymbol" w:cs="OpenSymbol"/>
    </w:rPr>
  </w:style>
  <w:style w:type="character" w:customStyle="1" w:styleId="WW8Num5z0">
    <w:name w:val="WW8Num5z0"/>
    <w:rsid w:val="008843C5"/>
    <w:rPr>
      <w:rFonts w:ascii="Symbol" w:hAnsi="Symbol" w:cs="OpenSymbol"/>
    </w:rPr>
  </w:style>
  <w:style w:type="character" w:customStyle="1" w:styleId="WW8Num5z1">
    <w:name w:val="WW8Num5z1"/>
    <w:rsid w:val="008843C5"/>
    <w:rPr>
      <w:rFonts w:ascii="OpenSymbol" w:hAnsi="OpenSymbol" w:cs="OpenSymbol"/>
    </w:rPr>
  </w:style>
  <w:style w:type="character" w:customStyle="1" w:styleId="WW8Num6z0">
    <w:name w:val="WW8Num6z0"/>
    <w:rsid w:val="008843C5"/>
    <w:rPr>
      <w:rFonts w:ascii="Symbol" w:hAnsi="Symbol" w:cs="OpenSymbol"/>
    </w:rPr>
  </w:style>
  <w:style w:type="character" w:customStyle="1" w:styleId="WW8Num6z1">
    <w:name w:val="WW8Num6z1"/>
    <w:rsid w:val="008843C5"/>
    <w:rPr>
      <w:rFonts w:ascii="OpenSymbol" w:hAnsi="OpenSymbol" w:cs="OpenSymbol"/>
    </w:rPr>
  </w:style>
  <w:style w:type="character" w:customStyle="1" w:styleId="Liguvaikefont1">
    <w:name w:val="Lõigu vaikefont1"/>
    <w:rsid w:val="008843C5"/>
  </w:style>
  <w:style w:type="character" w:customStyle="1" w:styleId="Bullets">
    <w:name w:val="Bullets"/>
    <w:rsid w:val="008843C5"/>
    <w:rPr>
      <w:rFonts w:ascii="OpenSymbol" w:eastAsia="OpenSymbol" w:hAnsi="OpenSymbol" w:cs="OpenSymbol"/>
    </w:rPr>
  </w:style>
  <w:style w:type="character" w:styleId="Hperlink">
    <w:name w:val="Hyperlink"/>
    <w:rsid w:val="008843C5"/>
    <w:rPr>
      <w:color w:val="000080"/>
      <w:u w:val="single"/>
    </w:rPr>
  </w:style>
  <w:style w:type="paragraph" w:customStyle="1" w:styleId="Heading">
    <w:name w:val="Heading"/>
    <w:basedOn w:val="Normaallaad"/>
    <w:next w:val="Kehatekst"/>
    <w:rsid w:val="008843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rsid w:val="008843C5"/>
    <w:pPr>
      <w:spacing w:after="120"/>
    </w:pPr>
  </w:style>
  <w:style w:type="paragraph" w:styleId="Loend">
    <w:name w:val="List"/>
    <w:basedOn w:val="Kehatekst"/>
    <w:rsid w:val="008843C5"/>
    <w:rPr>
      <w:rFonts w:cs="Mangal"/>
    </w:rPr>
  </w:style>
  <w:style w:type="paragraph" w:customStyle="1" w:styleId="Caption">
    <w:name w:val="Caption"/>
    <w:basedOn w:val="Normaallaad"/>
    <w:rsid w:val="008843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rsid w:val="008843C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p.pall@ut.ee" TargetMode="Externa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creator>Margo Uusen</dc:creator>
  <cp:lastModifiedBy>Peep</cp:lastModifiedBy>
  <cp:revision>2</cp:revision>
  <cp:lastPrinted>2004-05-03T07:55:00Z</cp:lastPrinted>
  <dcterms:created xsi:type="dcterms:W3CDTF">2017-10-03T07:31:00Z</dcterms:created>
  <dcterms:modified xsi:type="dcterms:W3CDTF">2017-10-03T07:31:00Z</dcterms:modified>
</cp:coreProperties>
</file>