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52" w:rsidRDefault="009A1827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2018.a. Lõuna-Eesti lahtised Karikavõistlused </w:t>
      </w:r>
      <w:r w:rsidR="0036635D">
        <w:rPr>
          <w:b/>
          <w:sz w:val="28"/>
          <w:lang w:val="et-EE"/>
        </w:rPr>
        <w:t>klassikalise</w:t>
      </w:r>
      <w:r>
        <w:rPr>
          <w:b/>
          <w:sz w:val="28"/>
          <w:lang w:val="et-EE"/>
        </w:rPr>
        <w:t xml:space="preserve">s jõutõstmises </w:t>
      </w:r>
    </w:p>
    <w:p w:rsidR="009A1827" w:rsidRDefault="009A1827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JUHEND</w:t>
      </w:r>
    </w:p>
    <w:p w:rsidR="00DE0752" w:rsidRDefault="00DE0752">
      <w:pPr>
        <w:rPr>
          <w:sz w:val="28"/>
          <w:lang w:val="et-EE"/>
        </w:rPr>
      </w:pPr>
    </w:p>
    <w:p w:rsidR="00DE0752" w:rsidRDefault="0036635D">
      <w:pPr>
        <w:rPr>
          <w:b/>
          <w:sz w:val="28"/>
          <w:u w:val="single"/>
          <w:lang w:val="et-EE"/>
        </w:rPr>
      </w:pPr>
      <w:r w:rsidRPr="00501185">
        <w:rPr>
          <w:b/>
          <w:sz w:val="28"/>
          <w:u w:val="single"/>
          <w:lang w:val="et-EE"/>
        </w:rPr>
        <w:t>Eesmärk:</w:t>
      </w:r>
    </w:p>
    <w:p w:rsidR="00B3433A" w:rsidRDefault="0015122A" w:rsidP="00B3433A">
      <w:pPr>
        <w:pStyle w:val="Loendilik"/>
        <w:numPr>
          <w:ilvl w:val="0"/>
          <w:numId w:val="9"/>
        </w:numPr>
        <w:rPr>
          <w:sz w:val="28"/>
          <w:lang w:val="et-EE"/>
        </w:rPr>
      </w:pPr>
      <w:r w:rsidRPr="00B3433A">
        <w:rPr>
          <w:sz w:val="28"/>
          <w:lang w:val="et-EE"/>
        </w:rPr>
        <w:t>Selgitada välja 201</w:t>
      </w:r>
      <w:r w:rsidR="00F26CA9" w:rsidRPr="00B3433A">
        <w:rPr>
          <w:sz w:val="28"/>
          <w:lang w:val="et-EE"/>
        </w:rPr>
        <w:t>8</w:t>
      </w:r>
      <w:r w:rsidR="0036635D" w:rsidRPr="00B3433A">
        <w:rPr>
          <w:sz w:val="28"/>
          <w:lang w:val="et-EE"/>
        </w:rPr>
        <w:t xml:space="preserve">.a. </w:t>
      </w:r>
      <w:r w:rsidR="009A1827" w:rsidRPr="00B3433A">
        <w:rPr>
          <w:sz w:val="28"/>
          <w:lang w:val="et-EE"/>
        </w:rPr>
        <w:t xml:space="preserve">Lõuna-Eesti </w:t>
      </w:r>
      <w:r w:rsidR="00B3433A" w:rsidRPr="00B3433A">
        <w:rPr>
          <w:sz w:val="28"/>
          <w:lang w:val="et-EE"/>
        </w:rPr>
        <w:t xml:space="preserve">(Eestimaa) </w:t>
      </w:r>
      <w:r w:rsidR="00B3433A">
        <w:rPr>
          <w:sz w:val="28"/>
          <w:lang w:val="et-EE"/>
        </w:rPr>
        <w:t xml:space="preserve">avatud klassi </w:t>
      </w:r>
      <w:r w:rsidR="009A1827" w:rsidRPr="00B3433A">
        <w:rPr>
          <w:sz w:val="28"/>
          <w:lang w:val="et-EE"/>
        </w:rPr>
        <w:t xml:space="preserve">Karikavõitjad </w:t>
      </w:r>
      <w:r w:rsidR="00101B24" w:rsidRPr="00B3433A">
        <w:rPr>
          <w:sz w:val="28"/>
          <w:lang w:val="et-EE"/>
        </w:rPr>
        <w:t>klassikalises jõutõstmises.</w:t>
      </w:r>
    </w:p>
    <w:p w:rsidR="009A1827" w:rsidRPr="00B3433A" w:rsidRDefault="009A1827" w:rsidP="00B3433A">
      <w:pPr>
        <w:pStyle w:val="Loendilik"/>
        <w:numPr>
          <w:ilvl w:val="0"/>
          <w:numId w:val="9"/>
        </w:numPr>
        <w:rPr>
          <w:sz w:val="28"/>
          <w:lang w:val="et-EE"/>
        </w:rPr>
      </w:pPr>
      <w:r w:rsidRPr="00B3433A">
        <w:rPr>
          <w:sz w:val="28"/>
          <w:lang w:val="et-EE"/>
        </w:rPr>
        <w:t>Propageerida klassikalist jõutõstmist.</w:t>
      </w:r>
    </w:p>
    <w:p w:rsidR="00DE0752" w:rsidRDefault="00DE0752">
      <w:pPr>
        <w:rPr>
          <w:sz w:val="28"/>
          <w:lang w:val="et-EE"/>
        </w:rPr>
      </w:pPr>
    </w:p>
    <w:p w:rsidR="00DE0752" w:rsidRPr="00501185" w:rsidRDefault="0036635D">
      <w:pPr>
        <w:rPr>
          <w:sz w:val="28"/>
          <w:u w:val="single"/>
          <w:lang w:val="et-EE"/>
        </w:rPr>
      </w:pPr>
      <w:r w:rsidRPr="00501185">
        <w:rPr>
          <w:b/>
          <w:sz w:val="28"/>
          <w:u w:val="single"/>
          <w:lang w:val="et-EE"/>
        </w:rPr>
        <w:t>Aeg ja koht:</w:t>
      </w:r>
    </w:p>
    <w:p w:rsidR="00DE0752" w:rsidRDefault="0036635D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Võistlused toimuvad </w:t>
      </w:r>
      <w:r>
        <w:rPr>
          <w:b/>
          <w:bCs/>
          <w:sz w:val="28"/>
          <w:lang w:val="et-EE"/>
        </w:rPr>
        <w:t>laupäeval</w:t>
      </w:r>
      <w:r w:rsidR="00F26CA9">
        <w:rPr>
          <w:b/>
          <w:bCs/>
          <w:sz w:val="28"/>
          <w:lang w:val="et-EE"/>
        </w:rPr>
        <w:t>,</w:t>
      </w:r>
      <w:r>
        <w:rPr>
          <w:b/>
          <w:bCs/>
          <w:sz w:val="28"/>
          <w:lang w:val="et-EE"/>
        </w:rPr>
        <w:t xml:space="preserve"> 2</w:t>
      </w:r>
      <w:r w:rsidR="00F26CA9">
        <w:rPr>
          <w:b/>
          <w:bCs/>
          <w:sz w:val="28"/>
          <w:lang w:val="et-EE"/>
        </w:rPr>
        <w:t>6</w:t>
      </w:r>
      <w:r>
        <w:rPr>
          <w:b/>
          <w:bCs/>
          <w:sz w:val="28"/>
          <w:lang w:val="et-EE"/>
        </w:rPr>
        <w:t>.</w:t>
      </w:r>
      <w:r w:rsidR="00F26CA9">
        <w:rPr>
          <w:b/>
          <w:bCs/>
          <w:sz w:val="28"/>
          <w:lang w:val="et-EE"/>
        </w:rPr>
        <w:t xml:space="preserve"> m</w:t>
      </w:r>
      <w:r>
        <w:rPr>
          <w:b/>
          <w:bCs/>
          <w:sz w:val="28"/>
          <w:lang w:val="et-EE"/>
        </w:rPr>
        <w:t>a</w:t>
      </w:r>
      <w:r w:rsidR="00F26CA9">
        <w:rPr>
          <w:b/>
          <w:bCs/>
          <w:sz w:val="28"/>
          <w:lang w:val="et-EE"/>
        </w:rPr>
        <w:t>i</w:t>
      </w:r>
      <w:r w:rsidR="00101B24">
        <w:rPr>
          <w:b/>
          <w:bCs/>
          <w:sz w:val="28"/>
          <w:lang w:val="et-EE"/>
        </w:rPr>
        <w:t>l</w:t>
      </w:r>
      <w:r w:rsidR="00D16C58">
        <w:rPr>
          <w:b/>
          <w:bCs/>
          <w:sz w:val="28"/>
          <w:lang w:val="et-EE"/>
        </w:rPr>
        <w:t xml:space="preserve"> 2018</w:t>
      </w:r>
      <w:r>
        <w:rPr>
          <w:b/>
          <w:bCs/>
          <w:sz w:val="28"/>
          <w:lang w:val="et-EE"/>
        </w:rPr>
        <w:t xml:space="preserve">  </w:t>
      </w:r>
      <w:r w:rsidR="0015122A">
        <w:rPr>
          <w:b/>
          <w:bCs/>
          <w:sz w:val="28"/>
          <w:lang w:val="et-EE"/>
        </w:rPr>
        <w:t xml:space="preserve">Kõrveküla </w:t>
      </w:r>
      <w:r>
        <w:rPr>
          <w:b/>
          <w:bCs/>
          <w:sz w:val="28"/>
          <w:lang w:val="et-EE"/>
        </w:rPr>
        <w:t>Spordih</w:t>
      </w:r>
      <w:r w:rsidR="0015122A">
        <w:rPr>
          <w:b/>
          <w:bCs/>
          <w:sz w:val="28"/>
          <w:lang w:val="et-EE"/>
        </w:rPr>
        <w:t>alli</w:t>
      </w:r>
      <w:r>
        <w:rPr>
          <w:b/>
          <w:bCs/>
          <w:sz w:val="28"/>
          <w:lang w:val="et-EE"/>
        </w:rPr>
        <w:t xml:space="preserve">s </w:t>
      </w:r>
    </w:p>
    <w:p w:rsidR="00DE0752" w:rsidRDefault="00F26CA9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algusega kell 10.15</w:t>
      </w:r>
    </w:p>
    <w:p w:rsidR="00DE0752" w:rsidRDefault="0015122A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kaalumine  9.0</w:t>
      </w:r>
      <w:r w:rsidR="0036635D">
        <w:rPr>
          <w:sz w:val="28"/>
          <w:lang w:val="et-EE"/>
        </w:rPr>
        <w:t>0 - 10.00</w:t>
      </w:r>
    </w:p>
    <w:p w:rsidR="00DE0752" w:rsidRDefault="00DE0752">
      <w:pPr>
        <w:rPr>
          <w:sz w:val="28"/>
          <w:lang w:val="et-EE"/>
        </w:rPr>
      </w:pPr>
    </w:p>
    <w:p w:rsidR="00DE0752" w:rsidRPr="00501185" w:rsidRDefault="0036635D">
      <w:pPr>
        <w:rPr>
          <w:sz w:val="28"/>
          <w:u w:val="single"/>
          <w:lang w:val="et-EE"/>
        </w:rPr>
      </w:pPr>
      <w:r w:rsidRPr="00501185">
        <w:rPr>
          <w:b/>
          <w:sz w:val="28"/>
          <w:u w:val="single"/>
          <w:lang w:val="et-EE"/>
        </w:rPr>
        <w:t>Osavõtjad:</w:t>
      </w:r>
    </w:p>
    <w:p w:rsidR="00DE0752" w:rsidRDefault="0036635D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 xml:space="preserve">Osa võivad võtta kõik </w:t>
      </w:r>
      <w:r w:rsidR="009A1827">
        <w:rPr>
          <w:sz w:val="28"/>
          <w:lang w:val="et-EE"/>
        </w:rPr>
        <w:t xml:space="preserve">Eestimaa </w:t>
      </w:r>
      <w:r>
        <w:rPr>
          <w:sz w:val="28"/>
          <w:lang w:val="et-EE"/>
        </w:rPr>
        <w:t>sportlased</w:t>
      </w:r>
      <w:r w:rsidR="009A1827">
        <w:rPr>
          <w:sz w:val="28"/>
          <w:lang w:val="et-EE"/>
        </w:rPr>
        <w:t xml:space="preserve"> (v.a</w:t>
      </w:r>
      <w:r>
        <w:rPr>
          <w:sz w:val="28"/>
          <w:lang w:val="et-EE"/>
        </w:rPr>
        <w:t>.</w:t>
      </w:r>
      <w:r w:rsidR="009A1827">
        <w:rPr>
          <w:sz w:val="28"/>
          <w:lang w:val="et-EE"/>
        </w:rPr>
        <w:t xml:space="preserve"> need sportlased kellel kehtib EJTL võistlemiskeeld)</w:t>
      </w:r>
    </w:p>
    <w:p w:rsidR="00DE0752" w:rsidRPr="0015122A" w:rsidRDefault="0036635D" w:rsidP="0015122A">
      <w:pPr>
        <w:numPr>
          <w:ilvl w:val="0"/>
          <w:numId w:val="3"/>
        </w:numPr>
        <w:rPr>
          <w:sz w:val="28"/>
          <w:u w:val="single"/>
          <w:lang w:val="et-EE"/>
        </w:rPr>
      </w:pPr>
      <w:r w:rsidRPr="0015122A">
        <w:rPr>
          <w:sz w:val="28"/>
          <w:lang w:val="et-EE"/>
        </w:rPr>
        <w:t xml:space="preserve">Võisteldakse </w:t>
      </w:r>
      <w:r w:rsidR="0053558C">
        <w:rPr>
          <w:sz w:val="28"/>
          <w:lang w:val="et-EE"/>
        </w:rPr>
        <w:t xml:space="preserve">ühes - </w:t>
      </w:r>
      <w:r w:rsidR="0053558C" w:rsidRPr="0053558C">
        <w:rPr>
          <w:sz w:val="28"/>
          <w:u w:val="single"/>
          <w:lang w:val="et-EE"/>
        </w:rPr>
        <w:t>avatud vanuseklassis.</w:t>
      </w:r>
      <w:r w:rsidRPr="0015122A">
        <w:rPr>
          <w:sz w:val="28"/>
          <w:lang w:val="et-EE"/>
        </w:rPr>
        <w:t xml:space="preserve"> </w:t>
      </w:r>
    </w:p>
    <w:p w:rsidR="00DE0752" w:rsidRDefault="0053558C">
      <w:pPr>
        <w:numPr>
          <w:ilvl w:val="0"/>
          <w:numId w:val="3"/>
        </w:numPr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 xml:space="preserve">Karikavõitjad </w:t>
      </w:r>
      <w:r w:rsidR="0036635D">
        <w:rPr>
          <w:sz w:val="28"/>
          <w:lang w:val="et-EE"/>
        </w:rPr>
        <w:t xml:space="preserve">selgitatakse kehakaalu Wilksi koefitsendi alusel. </w:t>
      </w:r>
    </w:p>
    <w:p w:rsidR="00DE0752" w:rsidRDefault="0036635D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Kõik võistlejad vastutavad personaalselt oma tervise eest.</w:t>
      </w:r>
    </w:p>
    <w:p w:rsidR="00DE0752" w:rsidRDefault="00DE0752">
      <w:pPr>
        <w:rPr>
          <w:sz w:val="28"/>
          <w:lang w:val="et-EE"/>
        </w:rPr>
      </w:pPr>
    </w:p>
    <w:p w:rsidR="00DE0752" w:rsidRPr="00501185" w:rsidRDefault="0036635D">
      <w:pPr>
        <w:rPr>
          <w:b/>
          <w:bCs/>
          <w:sz w:val="28"/>
          <w:u w:val="single"/>
          <w:lang w:val="et-EE"/>
        </w:rPr>
      </w:pPr>
      <w:r w:rsidRPr="00501185">
        <w:rPr>
          <w:b/>
          <w:bCs/>
          <w:sz w:val="28"/>
          <w:u w:val="single"/>
          <w:lang w:val="et-EE"/>
        </w:rPr>
        <w:t>Registreerimine:</w:t>
      </w:r>
    </w:p>
    <w:p w:rsidR="00DE0752" w:rsidRDefault="0015122A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osaleda</w:t>
      </w:r>
      <w:r w:rsidR="0036635D">
        <w:rPr>
          <w:b/>
          <w:bCs/>
          <w:sz w:val="28"/>
          <w:lang w:val="et-EE"/>
        </w:rPr>
        <w:t xml:space="preserve"> soovijatel tuleb eelnevalt registreerida: </w:t>
      </w:r>
      <w:r>
        <w:rPr>
          <w:b/>
          <w:bCs/>
          <w:sz w:val="28"/>
          <w:u w:val="single"/>
          <w:lang w:val="et-EE"/>
        </w:rPr>
        <w:t>ajavahemikul 1</w:t>
      </w:r>
      <w:r w:rsidR="0036635D">
        <w:rPr>
          <w:b/>
          <w:bCs/>
          <w:sz w:val="28"/>
          <w:u w:val="single"/>
          <w:lang w:val="et-EE"/>
        </w:rPr>
        <w:t>.</w:t>
      </w:r>
      <w:r>
        <w:rPr>
          <w:b/>
          <w:bCs/>
          <w:sz w:val="28"/>
          <w:u w:val="single"/>
          <w:lang w:val="et-EE"/>
        </w:rPr>
        <w:t xml:space="preserve"> </w:t>
      </w:r>
      <w:r w:rsidR="00F26CA9">
        <w:rPr>
          <w:b/>
          <w:bCs/>
          <w:sz w:val="28"/>
          <w:u w:val="single"/>
          <w:lang w:val="et-EE"/>
        </w:rPr>
        <w:t>mai</w:t>
      </w:r>
      <w:r>
        <w:rPr>
          <w:b/>
          <w:bCs/>
          <w:sz w:val="28"/>
          <w:u w:val="single"/>
          <w:lang w:val="et-EE"/>
        </w:rPr>
        <w:t xml:space="preserve"> - 2</w:t>
      </w:r>
      <w:r w:rsidR="00F26CA9">
        <w:rPr>
          <w:b/>
          <w:bCs/>
          <w:sz w:val="28"/>
          <w:u w:val="single"/>
          <w:lang w:val="et-EE"/>
        </w:rPr>
        <w:t>1</w:t>
      </w:r>
      <w:r w:rsidR="0036635D">
        <w:rPr>
          <w:b/>
          <w:bCs/>
          <w:sz w:val="28"/>
          <w:u w:val="single"/>
          <w:lang w:val="et-EE"/>
        </w:rPr>
        <w:t xml:space="preserve">. </w:t>
      </w:r>
      <w:r w:rsidR="00F26CA9">
        <w:rPr>
          <w:b/>
          <w:bCs/>
          <w:sz w:val="28"/>
          <w:u w:val="single"/>
          <w:lang w:val="et-EE"/>
        </w:rPr>
        <w:t>m</w:t>
      </w:r>
      <w:r w:rsidR="0036635D">
        <w:rPr>
          <w:b/>
          <w:bCs/>
          <w:sz w:val="28"/>
          <w:u w:val="single"/>
          <w:lang w:val="et-EE"/>
        </w:rPr>
        <w:t>a</w:t>
      </w:r>
      <w:r w:rsidR="00F26CA9">
        <w:rPr>
          <w:b/>
          <w:bCs/>
          <w:sz w:val="28"/>
          <w:u w:val="single"/>
          <w:lang w:val="et-EE"/>
        </w:rPr>
        <w:t>i</w:t>
      </w:r>
      <w:r w:rsidR="0036635D">
        <w:rPr>
          <w:b/>
          <w:bCs/>
          <w:sz w:val="28"/>
          <w:u w:val="single"/>
          <w:lang w:val="et-EE"/>
        </w:rPr>
        <w:t xml:space="preserve"> 201</w:t>
      </w:r>
      <w:r w:rsidR="00F26CA9">
        <w:rPr>
          <w:b/>
          <w:bCs/>
          <w:sz w:val="28"/>
          <w:u w:val="single"/>
          <w:lang w:val="et-EE"/>
        </w:rPr>
        <w:t>8</w:t>
      </w:r>
    </w:p>
    <w:p w:rsidR="00DE0752" w:rsidRPr="00501185" w:rsidRDefault="0036635D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Võistlejal tuleb saata oma andmed (nimi, sünniaeg, </w:t>
      </w:r>
      <w:r w:rsidR="0053558C">
        <w:rPr>
          <w:b/>
          <w:bCs/>
          <w:sz w:val="28"/>
          <w:lang w:val="et-EE"/>
        </w:rPr>
        <w:t>asutus (spordiklubi)</w:t>
      </w:r>
      <w:r>
        <w:rPr>
          <w:b/>
          <w:bCs/>
          <w:sz w:val="28"/>
          <w:lang w:val="et-EE"/>
        </w:rPr>
        <w:t xml:space="preserve"> ja </w:t>
      </w:r>
      <w:r w:rsidR="00501185">
        <w:rPr>
          <w:b/>
          <w:bCs/>
          <w:sz w:val="28"/>
          <w:lang w:val="et-EE"/>
        </w:rPr>
        <w:t xml:space="preserve">soovituslikult </w:t>
      </w:r>
      <w:r w:rsidR="0053558C">
        <w:rPr>
          <w:b/>
          <w:bCs/>
          <w:sz w:val="28"/>
          <w:lang w:val="et-EE"/>
        </w:rPr>
        <w:t xml:space="preserve"> </w:t>
      </w:r>
      <w:r w:rsidR="00501185">
        <w:rPr>
          <w:b/>
          <w:bCs/>
          <w:sz w:val="28"/>
          <w:lang w:val="et-EE"/>
        </w:rPr>
        <w:t xml:space="preserve">~ </w:t>
      </w:r>
      <w:r>
        <w:rPr>
          <w:b/>
          <w:bCs/>
          <w:sz w:val="28"/>
          <w:lang w:val="et-EE"/>
        </w:rPr>
        <w:t xml:space="preserve">kaalukategooria) </w:t>
      </w:r>
      <w:hyperlink r:id="rId5" w:history="1">
        <w:r w:rsidR="0015122A" w:rsidRPr="00B92BDC">
          <w:rPr>
            <w:rStyle w:val="Hperlink"/>
          </w:rPr>
          <w:t>peep</w:t>
        </w:r>
        <w:r w:rsidR="0015122A" w:rsidRPr="00B92BDC">
          <w:rPr>
            <w:rStyle w:val="Hperlink"/>
            <w:lang w:val="et-EE"/>
          </w:rPr>
          <w:t>@joudjavaim.ee</w:t>
        </w:r>
      </w:hyperlink>
      <w:r w:rsidR="0015122A">
        <w:rPr>
          <w:lang w:val="et-EE"/>
        </w:rPr>
        <w:t xml:space="preserve"> </w:t>
      </w:r>
      <w:r>
        <w:rPr>
          <w:b/>
          <w:bCs/>
          <w:sz w:val="28"/>
          <w:lang w:val="et-EE"/>
        </w:rPr>
        <w:t xml:space="preserve"> ja </w:t>
      </w:r>
      <w:hyperlink r:id="rId6" w:history="1">
        <w:r>
          <w:rPr>
            <w:rStyle w:val="Hperlink"/>
          </w:rPr>
          <w:t>peep.pall@ut.ee</w:t>
        </w:r>
      </w:hyperlink>
    </w:p>
    <w:p w:rsidR="00501185" w:rsidRDefault="00501185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E-mail pealkiri: „Lõuna-Eesti KV 2018”</w:t>
      </w:r>
    </w:p>
    <w:p w:rsidR="0015122A" w:rsidRDefault="0015122A">
      <w:pPr>
        <w:rPr>
          <w:b/>
          <w:bCs/>
          <w:sz w:val="28"/>
          <w:lang w:val="et-EE"/>
        </w:rPr>
      </w:pPr>
    </w:p>
    <w:p w:rsidR="00DE0752" w:rsidRPr="00501185" w:rsidRDefault="0036635D">
      <w:pPr>
        <w:rPr>
          <w:b/>
          <w:bCs/>
          <w:sz w:val="28"/>
          <w:u w:val="single"/>
          <w:lang w:val="et-EE"/>
        </w:rPr>
      </w:pPr>
      <w:r w:rsidRPr="00501185">
        <w:rPr>
          <w:b/>
          <w:bCs/>
          <w:sz w:val="28"/>
          <w:u w:val="single"/>
          <w:lang w:val="et-EE"/>
        </w:rPr>
        <w:t>Osalemistasud:</w:t>
      </w:r>
    </w:p>
    <w:p w:rsidR="00101B24" w:rsidRDefault="0036635D">
      <w:pPr>
        <w:numPr>
          <w:ilvl w:val="0"/>
          <w:numId w:val="5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Eelregistreeritud sportlastel on võistlustel osalemi</w:t>
      </w:r>
      <w:r w:rsidR="0053558C">
        <w:rPr>
          <w:b/>
          <w:bCs/>
          <w:sz w:val="28"/>
          <w:lang w:val="et-EE"/>
        </w:rPr>
        <w:t>s</w:t>
      </w:r>
      <w:r>
        <w:rPr>
          <w:b/>
          <w:bCs/>
          <w:sz w:val="28"/>
          <w:lang w:val="et-EE"/>
        </w:rPr>
        <w:t>e tasu</w:t>
      </w:r>
      <w:r w:rsidR="0053558C">
        <w:rPr>
          <w:b/>
          <w:bCs/>
          <w:sz w:val="28"/>
          <w:lang w:val="et-EE"/>
        </w:rPr>
        <w:t xml:space="preserve"> 10 €</w:t>
      </w:r>
      <w:r>
        <w:rPr>
          <w:b/>
          <w:bCs/>
          <w:sz w:val="28"/>
          <w:lang w:val="et-EE"/>
        </w:rPr>
        <w:t xml:space="preserve"> </w:t>
      </w:r>
    </w:p>
    <w:p w:rsidR="00DE0752" w:rsidRDefault="0036635D">
      <w:pPr>
        <w:numPr>
          <w:ilvl w:val="0"/>
          <w:numId w:val="5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Aga võistlushommikul võistelda soovijatel (eelnevalt registreerimata sportlastel) </w:t>
      </w:r>
      <w:r w:rsidR="0053558C">
        <w:rPr>
          <w:b/>
          <w:bCs/>
          <w:sz w:val="28"/>
          <w:lang w:val="et-EE"/>
        </w:rPr>
        <w:t>15 e</w:t>
      </w:r>
    </w:p>
    <w:p w:rsidR="00DE0752" w:rsidRPr="00501185" w:rsidRDefault="0036635D">
      <w:pPr>
        <w:numPr>
          <w:ilvl w:val="0"/>
          <w:numId w:val="5"/>
        </w:numPr>
        <w:rPr>
          <w:b/>
          <w:sz w:val="28"/>
          <w:lang w:val="et-EE"/>
        </w:rPr>
      </w:pPr>
      <w:r>
        <w:rPr>
          <w:b/>
          <w:bCs/>
          <w:sz w:val="28"/>
          <w:lang w:val="et-EE"/>
        </w:rPr>
        <w:t>O</w:t>
      </w:r>
      <w:r w:rsidR="00101B24">
        <w:rPr>
          <w:b/>
          <w:bCs/>
          <w:sz w:val="28"/>
          <w:lang w:val="et-EE"/>
        </w:rPr>
        <w:t>salustasu tuleb tasuda</w:t>
      </w:r>
      <w:r>
        <w:rPr>
          <w:b/>
          <w:bCs/>
          <w:sz w:val="28"/>
          <w:lang w:val="et-EE"/>
        </w:rPr>
        <w:t xml:space="preserve"> kaalumisel.</w:t>
      </w:r>
    </w:p>
    <w:p w:rsidR="00501185" w:rsidRDefault="00501185" w:rsidP="00501185">
      <w:pPr>
        <w:ind w:left="720"/>
        <w:rPr>
          <w:b/>
          <w:sz w:val="28"/>
          <w:lang w:val="et-EE"/>
        </w:rPr>
      </w:pPr>
    </w:p>
    <w:p w:rsidR="00DE0752" w:rsidRPr="00501185" w:rsidRDefault="0036635D">
      <w:pPr>
        <w:rPr>
          <w:sz w:val="28"/>
          <w:u w:val="single"/>
          <w:lang w:val="et-EE"/>
        </w:rPr>
      </w:pPr>
      <w:r w:rsidRPr="00501185">
        <w:rPr>
          <w:b/>
          <w:sz w:val="28"/>
          <w:u w:val="single"/>
          <w:lang w:val="et-EE"/>
        </w:rPr>
        <w:t>Autasustamine:</w:t>
      </w:r>
    </w:p>
    <w:p w:rsidR="00DE0752" w:rsidRDefault="003F1379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N</w:t>
      </w:r>
      <w:r w:rsidR="0053558C">
        <w:rPr>
          <w:b/>
          <w:bCs/>
          <w:sz w:val="28"/>
          <w:lang w:val="et-EE"/>
        </w:rPr>
        <w:t>ai</w:t>
      </w:r>
      <w:r w:rsidR="0036635D">
        <w:rPr>
          <w:b/>
          <w:bCs/>
          <w:sz w:val="28"/>
          <w:lang w:val="et-EE"/>
        </w:rPr>
        <w:t>ste</w:t>
      </w:r>
      <w:r>
        <w:rPr>
          <w:b/>
          <w:bCs/>
          <w:sz w:val="28"/>
          <w:lang w:val="et-EE"/>
        </w:rPr>
        <w:t xml:space="preserve"> </w:t>
      </w:r>
      <w:r w:rsidR="0053558C">
        <w:rPr>
          <w:b/>
          <w:bCs/>
          <w:sz w:val="28"/>
          <w:lang w:val="et-EE"/>
        </w:rPr>
        <w:t xml:space="preserve">absoluutkategooria </w:t>
      </w:r>
      <w:r w:rsidR="0036635D" w:rsidRPr="0053558C">
        <w:rPr>
          <w:b/>
          <w:sz w:val="28"/>
          <w:lang w:val="et-EE"/>
        </w:rPr>
        <w:t>3-me</w:t>
      </w:r>
      <w:r w:rsidR="0036635D">
        <w:rPr>
          <w:sz w:val="28"/>
          <w:lang w:val="et-EE"/>
        </w:rPr>
        <w:t xml:space="preserve">  paremat autasustatakse </w:t>
      </w:r>
      <w:r w:rsidR="0053558C">
        <w:rPr>
          <w:sz w:val="28"/>
          <w:lang w:val="et-EE"/>
        </w:rPr>
        <w:t xml:space="preserve">Karikaga. Kõiki osalejaid </w:t>
      </w:r>
      <w:r w:rsidR="0036635D">
        <w:rPr>
          <w:sz w:val="28"/>
          <w:lang w:val="et-EE"/>
        </w:rPr>
        <w:t>diplomiga</w:t>
      </w:r>
      <w:r w:rsidR="0053558C">
        <w:rPr>
          <w:sz w:val="28"/>
          <w:lang w:val="et-EE"/>
        </w:rPr>
        <w:t xml:space="preserve">. </w:t>
      </w:r>
      <w:r w:rsidR="00501185">
        <w:rPr>
          <w:sz w:val="28"/>
          <w:lang w:val="et-EE"/>
        </w:rPr>
        <w:t>Parimatele auhinnad.</w:t>
      </w:r>
    </w:p>
    <w:p w:rsidR="00DE0752" w:rsidRDefault="0036635D" w:rsidP="00501185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r w:rsidR="0053558C" w:rsidRPr="0053558C">
        <w:rPr>
          <w:b/>
          <w:sz w:val="28"/>
          <w:lang w:val="et-EE"/>
        </w:rPr>
        <w:t>Mee</w:t>
      </w:r>
      <w:r w:rsidR="0053558C">
        <w:rPr>
          <w:b/>
          <w:bCs/>
          <w:sz w:val="28"/>
          <w:lang w:val="et-EE"/>
        </w:rPr>
        <w:t>ste absoluutkategooria 6-te</w:t>
      </w:r>
      <w:r w:rsidR="0053558C">
        <w:rPr>
          <w:sz w:val="28"/>
          <w:lang w:val="et-EE"/>
        </w:rPr>
        <w:t xml:space="preserve">  paremat autasustatakse Karikaga. Kõiki osalejaid diplomiga</w:t>
      </w:r>
      <w:r w:rsidR="0053558C">
        <w:rPr>
          <w:b/>
          <w:sz w:val="28"/>
          <w:lang w:val="et-EE"/>
        </w:rPr>
        <w:t>.</w:t>
      </w:r>
      <w:r w:rsidR="00501185">
        <w:rPr>
          <w:b/>
          <w:sz w:val="28"/>
          <w:lang w:val="et-EE"/>
        </w:rPr>
        <w:t xml:space="preserve"> Parimatele auhinnad.</w:t>
      </w:r>
      <w:r w:rsidR="0053558C">
        <w:rPr>
          <w:b/>
          <w:sz w:val="28"/>
          <w:lang w:val="et-EE"/>
        </w:rPr>
        <w:t xml:space="preserve"> </w:t>
      </w:r>
    </w:p>
    <w:p w:rsidR="00B3433A" w:rsidRDefault="00B3433A">
      <w:pPr>
        <w:rPr>
          <w:sz w:val="28"/>
          <w:lang w:val="et-EE"/>
        </w:rPr>
      </w:pPr>
    </w:p>
    <w:p w:rsidR="00DE0752" w:rsidRPr="00501185" w:rsidRDefault="0036635D">
      <w:pPr>
        <w:rPr>
          <w:sz w:val="28"/>
          <w:u w:val="single"/>
          <w:lang w:val="et-EE"/>
        </w:rPr>
      </w:pPr>
      <w:r w:rsidRPr="00501185">
        <w:rPr>
          <w:b/>
          <w:sz w:val="28"/>
          <w:u w:val="single"/>
          <w:lang w:val="et-EE"/>
        </w:rPr>
        <w:lastRenderedPageBreak/>
        <w:t>Üldiselt:</w:t>
      </w:r>
    </w:p>
    <w:p w:rsidR="00DE0752" w:rsidRDefault="0036635D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Võisteldakse Rahv</w:t>
      </w:r>
      <w:r w:rsidR="00B3433A">
        <w:rPr>
          <w:sz w:val="28"/>
          <w:lang w:val="et-EE"/>
        </w:rPr>
        <w:t>usvahelise</w:t>
      </w:r>
      <w:r>
        <w:rPr>
          <w:sz w:val="28"/>
          <w:lang w:val="et-EE"/>
        </w:rPr>
        <w:t xml:space="preserve"> Jõutõsteliidu (IPF) klassikalise jõutõstmise reeglistiku alusel.</w:t>
      </w:r>
    </w:p>
    <w:p w:rsidR="00DE0752" w:rsidRDefault="0036635D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Lubatud on kasutada randmesidemeid, põlvesukkasid ning tõstevööd. </w:t>
      </w:r>
    </w:p>
    <w:p w:rsidR="00DE0752" w:rsidRDefault="0036635D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Spetsiaalset varustust- surumissärki, tugitrikoosid, põlvesidemeid - kasutada ei tohi!</w:t>
      </w:r>
    </w:p>
    <w:p w:rsidR="00DE0752" w:rsidRDefault="0036635D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lühikesed liibuvad püksid (soovituslikult ühes tükis TRIKOO), sportlikud sisejalatsid, jõutõmbes põlvikud!</w:t>
      </w:r>
    </w:p>
    <w:p w:rsidR="00DE0752" w:rsidRPr="00501185" w:rsidRDefault="0036635D">
      <w:pPr>
        <w:numPr>
          <w:ilvl w:val="0"/>
          <w:numId w:val="6"/>
        </w:numPr>
        <w:jc w:val="both"/>
        <w:rPr>
          <w:b/>
          <w:sz w:val="28"/>
          <w:u w:val="single"/>
          <w:lang w:val="et-EE"/>
        </w:rPr>
      </w:pPr>
      <w:r w:rsidRPr="00501185">
        <w:rPr>
          <w:b/>
          <w:sz w:val="28"/>
          <w:u w:val="single"/>
          <w:lang w:val="et-EE"/>
        </w:rPr>
        <w:t>NB! Kõik võistlejad peavad olema valmis dopingukontrolliks!</w:t>
      </w:r>
    </w:p>
    <w:p w:rsidR="00501185" w:rsidRDefault="00501185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Lõuna-Eesti lahtised KV</w:t>
      </w:r>
      <w:r w:rsidR="00B3433A">
        <w:rPr>
          <w:sz w:val="28"/>
          <w:lang w:val="et-EE"/>
        </w:rPr>
        <w:t xml:space="preserve"> </w:t>
      </w:r>
      <w:r>
        <w:rPr>
          <w:sz w:val="28"/>
          <w:lang w:val="et-EE"/>
        </w:rPr>
        <w:t>avatud klassile toimuvad koos Tartumaa koolinoorte klassikalise jõutõstmise MV-ga.</w:t>
      </w:r>
    </w:p>
    <w:p w:rsidR="00DE0752" w:rsidRDefault="00DE0752">
      <w:pPr>
        <w:jc w:val="both"/>
        <w:rPr>
          <w:sz w:val="28"/>
          <w:lang w:val="et-EE"/>
        </w:rPr>
      </w:pPr>
    </w:p>
    <w:p w:rsidR="00DE0752" w:rsidRDefault="00DE0752">
      <w:pPr>
        <w:jc w:val="both"/>
        <w:rPr>
          <w:sz w:val="28"/>
          <w:lang w:val="et-EE"/>
        </w:rPr>
      </w:pPr>
    </w:p>
    <w:p w:rsidR="00DE0752" w:rsidRDefault="0036635D">
      <w:pPr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 w:rsidR="00DE0752" w:rsidRDefault="0036635D">
      <w:pPr>
        <w:rPr>
          <w:sz w:val="28"/>
          <w:lang w:val="et-EE"/>
        </w:rPr>
      </w:pPr>
      <w:r>
        <w:rPr>
          <w:sz w:val="28"/>
          <w:lang w:val="et-EE"/>
        </w:rPr>
        <w:t>Läbiviijaks on Tartumaa Sp</w:t>
      </w:r>
      <w:r w:rsidR="00D16C58">
        <w:rPr>
          <w:sz w:val="28"/>
          <w:lang w:val="et-EE"/>
        </w:rPr>
        <w:t>ordiliit koostöös  TÜASK</w:t>
      </w:r>
      <w:r>
        <w:rPr>
          <w:sz w:val="28"/>
          <w:lang w:val="et-EE"/>
        </w:rPr>
        <w:t>-ga.</w:t>
      </w:r>
    </w:p>
    <w:p w:rsidR="00DE0752" w:rsidRDefault="00DE0752">
      <w:pPr>
        <w:rPr>
          <w:sz w:val="28"/>
          <w:lang w:val="et-EE"/>
        </w:rPr>
      </w:pPr>
    </w:p>
    <w:p w:rsidR="00DE0752" w:rsidRDefault="00DE0752">
      <w:pPr>
        <w:rPr>
          <w:sz w:val="28"/>
          <w:lang w:val="et-EE"/>
        </w:rPr>
      </w:pPr>
    </w:p>
    <w:p w:rsidR="00DE0752" w:rsidRDefault="00DE0752">
      <w:pPr>
        <w:jc w:val="both"/>
        <w:rPr>
          <w:sz w:val="28"/>
          <w:lang w:val="et-EE"/>
        </w:rPr>
      </w:pPr>
    </w:p>
    <w:p w:rsidR="00DE0752" w:rsidRDefault="00DE0752">
      <w:pPr>
        <w:rPr>
          <w:sz w:val="28"/>
          <w:lang w:val="et-EE"/>
        </w:rPr>
      </w:pPr>
    </w:p>
    <w:p w:rsidR="0036635D" w:rsidRDefault="0036635D">
      <w:r>
        <w:rPr>
          <w:sz w:val="28"/>
          <w:lang w:val="et-EE"/>
        </w:rPr>
        <w:t>Tartumaa Spordiliit</w:t>
      </w:r>
      <w:r w:rsidR="00501185">
        <w:rPr>
          <w:sz w:val="28"/>
          <w:lang w:val="et-EE"/>
        </w:rPr>
        <w:t xml:space="preserve"> ja TÜASK</w:t>
      </w:r>
    </w:p>
    <w:sectPr w:rsidR="0036635D" w:rsidSect="00DE0752">
      <w:pgSz w:w="12240" w:h="15840"/>
      <w:pgMar w:top="1440" w:right="1143" w:bottom="1440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F112F57"/>
    <w:multiLevelType w:val="hybridMultilevel"/>
    <w:tmpl w:val="A1C22D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C4680"/>
    <w:multiLevelType w:val="hybridMultilevel"/>
    <w:tmpl w:val="A5842A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5122A"/>
    <w:rsid w:val="00101B24"/>
    <w:rsid w:val="00102E52"/>
    <w:rsid w:val="0015122A"/>
    <w:rsid w:val="0036635D"/>
    <w:rsid w:val="003F1379"/>
    <w:rsid w:val="004E2DF5"/>
    <w:rsid w:val="00501185"/>
    <w:rsid w:val="0053558C"/>
    <w:rsid w:val="006C41C0"/>
    <w:rsid w:val="009A1827"/>
    <w:rsid w:val="00A06812"/>
    <w:rsid w:val="00B3433A"/>
    <w:rsid w:val="00D16C58"/>
    <w:rsid w:val="00DE0752"/>
    <w:rsid w:val="00F2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0752"/>
    <w:pPr>
      <w:suppressAutoHyphens/>
    </w:pPr>
    <w:rPr>
      <w:sz w:val="24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sid w:val="00DE0752"/>
    <w:rPr>
      <w:rFonts w:ascii="Symbol" w:hAnsi="Symbol" w:cs="OpenSymbol"/>
    </w:rPr>
  </w:style>
  <w:style w:type="character" w:customStyle="1" w:styleId="WW8Num1z1">
    <w:name w:val="WW8Num1z1"/>
    <w:rsid w:val="00DE0752"/>
    <w:rPr>
      <w:rFonts w:ascii="OpenSymbol" w:hAnsi="OpenSymbol" w:cs="OpenSymbol"/>
    </w:rPr>
  </w:style>
  <w:style w:type="character" w:customStyle="1" w:styleId="WW8Num2z0">
    <w:name w:val="WW8Num2z0"/>
    <w:rsid w:val="00DE0752"/>
    <w:rPr>
      <w:rFonts w:ascii="Symbol" w:hAnsi="Symbol" w:cs="OpenSymbol"/>
    </w:rPr>
  </w:style>
  <w:style w:type="character" w:customStyle="1" w:styleId="WW8Num2z1">
    <w:name w:val="WW8Num2z1"/>
    <w:rsid w:val="00DE0752"/>
    <w:rPr>
      <w:rFonts w:ascii="OpenSymbol" w:hAnsi="OpenSymbol" w:cs="OpenSymbol"/>
    </w:rPr>
  </w:style>
  <w:style w:type="character" w:customStyle="1" w:styleId="WW8Num3z0">
    <w:name w:val="WW8Num3z0"/>
    <w:rsid w:val="00DE0752"/>
    <w:rPr>
      <w:rFonts w:ascii="Symbol" w:hAnsi="Symbol" w:cs="OpenSymbol"/>
    </w:rPr>
  </w:style>
  <w:style w:type="character" w:customStyle="1" w:styleId="WW8Num3z1">
    <w:name w:val="WW8Num3z1"/>
    <w:rsid w:val="00DE0752"/>
    <w:rPr>
      <w:rFonts w:ascii="OpenSymbol" w:hAnsi="OpenSymbol" w:cs="OpenSymbol"/>
    </w:rPr>
  </w:style>
  <w:style w:type="character" w:customStyle="1" w:styleId="WW8Num4z0">
    <w:name w:val="WW8Num4z0"/>
    <w:rsid w:val="00DE0752"/>
    <w:rPr>
      <w:rFonts w:ascii="Symbol" w:hAnsi="Symbol" w:cs="OpenSymbol"/>
    </w:rPr>
  </w:style>
  <w:style w:type="character" w:customStyle="1" w:styleId="WW8Num4z1">
    <w:name w:val="WW8Num4z1"/>
    <w:rsid w:val="00DE0752"/>
    <w:rPr>
      <w:rFonts w:ascii="OpenSymbol" w:hAnsi="OpenSymbol" w:cs="OpenSymbol"/>
    </w:rPr>
  </w:style>
  <w:style w:type="character" w:customStyle="1" w:styleId="WW8Num5z0">
    <w:name w:val="WW8Num5z0"/>
    <w:rsid w:val="00DE0752"/>
    <w:rPr>
      <w:rFonts w:ascii="Symbol" w:hAnsi="Symbol" w:cs="OpenSymbol"/>
    </w:rPr>
  </w:style>
  <w:style w:type="character" w:customStyle="1" w:styleId="WW8Num5z1">
    <w:name w:val="WW8Num5z1"/>
    <w:rsid w:val="00DE0752"/>
    <w:rPr>
      <w:rFonts w:ascii="OpenSymbol" w:hAnsi="OpenSymbol" w:cs="OpenSymbol"/>
    </w:rPr>
  </w:style>
  <w:style w:type="character" w:customStyle="1" w:styleId="WW8Num6z0">
    <w:name w:val="WW8Num6z0"/>
    <w:rsid w:val="00DE0752"/>
    <w:rPr>
      <w:rFonts w:ascii="Symbol" w:hAnsi="Symbol" w:cs="OpenSymbol"/>
    </w:rPr>
  </w:style>
  <w:style w:type="character" w:customStyle="1" w:styleId="WW8Num6z1">
    <w:name w:val="WW8Num6z1"/>
    <w:rsid w:val="00DE0752"/>
    <w:rPr>
      <w:rFonts w:ascii="OpenSymbol" w:hAnsi="OpenSymbol" w:cs="OpenSymbol"/>
    </w:rPr>
  </w:style>
  <w:style w:type="character" w:customStyle="1" w:styleId="Liguvaikefont1">
    <w:name w:val="Lõigu vaikefont1"/>
    <w:rsid w:val="00DE0752"/>
  </w:style>
  <w:style w:type="character" w:customStyle="1" w:styleId="Bullets">
    <w:name w:val="Bullets"/>
    <w:rsid w:val="00DE0752"/>
    <w:rPr>
      <w:rFonts w:ascii="OpenSymbol" w:eastAsia="OpenSymbol" w:hAnsi="OpenSymbol" w:cs="OpenSymbol"/>
    </w:rPr>
  </w:style>
  <w:style w:type="character" w:styleId="Hperlink">
    <w:name w:val="Hyperlink"/>
    <w:rsid w:val="00DE0752"/>
    <w:rPr>
      <w:color w:val="000080"/>
      <w:u w:val="single"/>
    </w:rPr>
  </w:style>
  <w:style w:type="paragraph" w:customStyle="1" w:styleId="Heading">
    <w:name w:val="Heading"/>
    <w:basedOn w:val="Normaallaad"/>
    <w:next w:val="Kehatekst"/>
    <w:rsid w:val="00DE07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Kehatekst">
    <w:name w:val="Body Text"/>
    <w:basedOn w:val="Normaallaad"/>
    <w:rsid w:val="00DE0752"/>
    <w:pPr>
      <w:spacing w:after="120"/>
    </w:pPr>
  </w:style>
  <w:style w:type="paragraph" w:styleId="Loend">
    <w:name w:val="List"/>
    <w:basedOn w:val="Kehatekst"/>
    <w:rsid w:val="00DE0752"/>
    <w:rPr>
      <w:rFonts w:cs="Mangal"/>
    </w:rPr>
  </w:style>
  <w:style w:type="paragraph" w:customStyle="1" w:styleId="Caption">
    <w:name w:val="Caption"/>
    <w:basedOn w:val="Normaallaad"/>
    <w:rsid w:val="00DE075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allaad"/>
    <w:rsid w:val="00DE0752"/>
    <w:pPr>
      <w:suppressLineNumbers/>
    </w:pPr>
    <w:rPr>
      <w:rFonts w:cs="Mangal"/>
    </w:rPr>
  </w:style>
  <w:style w:type="paragraph" w:styleId="Loendilik">
    <w:name w:val="List Paragraph"/>
    <w:basedOn w:val="Normaallaad"/>
    <w:uiPriority w:val="34"/>
    <w:qFormat/>
    <w:rsid w:val="00B34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p.pall@ut.ee" TargetMode="External"/><Relationship Id="rId5" Type="http://schemas.openxmlformats.org/officeDocument/2006/relationships/hyperlink" Target="mailto:peep@joudjavai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Jõutõstmine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Jõutõstmine</dc:title>
  <dc:creator>Margo Uusen</dc:creator>
  <cp:lastModifiedBy>Peep</cp:lastModifiedBy>
  <cp:revision>2</cp:revision>
  <cp:lastPrinted>2004-05-03T07:55:00Z</cp:lastPrinted>
  <dcterms:created xsi:type="dcterms:W3CDTF">2018-04-30T10:05:00Z</dcterms:created>
  <dcterms:modified xsi:type="dcterms:W3CDTF">2018-04-30T10:05:00Z</dcterms:modified>
</cp:coreProperties>
</file>